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B1" w:rsidRDefault="00EE5E54" w:rsidP="00EE5E54">
      <w:pPr>
        <w:jc w:val="center"/>
        <w:rPr>
          <w:rStyle w:val="Pogrubienie"/>
        </w:rPr>
      </w:pPr>
      <w:r>
        <w:rPr>
          <w:rStyle w:val="Pogrubienie"/>
        </w:rPr>
        <w:t>ZAPYTANIE OFERTOWE</w:t>
      </w:r>
    </w:p>
    <w:p w:rsidR="00EE5E54" w:rsidRPr="00EE5E54" w:rsidRDefault="00EE5E54" w:rsidP="00EE5E54">
      <w:pPr>
        <w:pStyle w:val="NormalnyWeb"/>
        <w:spacing w:after="0" w:afterAutospacing="0"/>
        <w:jc w:val="center"/>
        <w:rPr>
          <w:rFonts w:ascii="Calibri" w:hAnsi="Calibri"/>
          <w:b/>
        </w:rPr>
      </w:pPr>
      <w:r w:rsidRPr="00EE5E54">
        <w:rPr>
          <w:rStyle w:val="Pogrubienie"/>
          <w:rFonts w:ascii="Calibri" w:hAnsi="Calibri"/>
        </w:rPr>
        <w:t xml:space="preserve">dot. </w:t>
      </w:r>
      <w:r w:rsidR="00964733">
        <w:rPr>
          <w:rStyle w:val="Pogrubienie"/>
          <w:rFonts w:ascii="Calibri" w:hAnsi="Calibri"/>
        </w:rPr>
        <w:t>przygotowania cateringu na szkolenia zawodowe</w:t>
      </w:r>
    </w:p>
    <w:p w:rsidR="00EE5E54" w:rsidRDefault="00EE5E54" w:rsidP="00EE5E54">
      <w:pPr>
        <w:jc w:val="center"/>
        <w:rPr>
          <w:b/>
          <w:sz w:val="24"/>
          <w:szCs w:val="24"/>
        </w:rPr>
      </w:pPr>
      <w:r w:rsidRPr="00EE5E54">
        <w:rPr>
          <w:b/>
          <w:sz w:val="24"/>
          <w:szCs w:val="24"/>
        </w:rPr>
        <w:t>,, Czas na aktywne wsparcie”</w:t>
      </w:r>
    </w:p>
    <w:p w:rsidR="00EE5E54" w:rsidRDefault="00EE5E54" w:rsidP="00EE5E54">
      <w:pPr>
        <w:pStyle w:val="NormalnyWeb"/>
        <w:spacing w:before="0" w:beforeAutospacing="0" w:after="0" w:afterAutospacing="0"/>
        <w:ind w:left="1080" w:hanging="720"/>
        <w:jc w:val="both"/>
        <w:rPr>
          <w:rStyle w:val="Pogrubienie"/>
          <w:rFonts w:ascii="Calibri" w:hAnsi="Calibri"/>
        </w:rPr>
      </w:pPr>
    </w:p>
    <w:p w:rsidR="00EE5E54" w:rsidRPr="00721928" w:rsidRDefault="00EE5E54" w:rsidP="00EE5E54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  <w:r>
        <w:rPr>
          <w:rStyle w:val="Pogrubienie"/>
          <w:rFonts w:ascii="Calibri" w:hAnsi="Calibri"/>
        </w:rPr>
        <w:t xml:space="preserve">I. </w:t>
      </w:r>
      <w:r w:rsidRPr="00721928">
        <w:rPr>
          <w:rStyle w:val="Pogrubienie"/>
          <w:rFonts w:ascii="Calibri" w:hAnsi="Calibri"/>
        </w:rPr>
        <w:t>NAZWA I ADRES ZAMAWIAJĄCEGO:</w:t>
      </w:r>
    </w:p>
    <w:p w:rsidR="00EE5E54" w:rsidRPr="00721928" w:rsidRDefault="00EE5E54" w:rsidP="00EE5E54">
      <w:pPr>
        <w:pStyle w:val="NormalnyWeb"/>
        <w:spacing w:after="0" w:afterAutospacing="0"/>
        <w:jc w:val="both"/>
        <w:rPr>
          <w:rFonts w:ascii="Calibri" w:hAnsi="Calibri"/>
        </w:rPr>
      </w:pPr>
      <w:r w:rsidRPr="00721928">
        <w:rPr>
          <w:rFonts w:ascii="Calibri" w:hAnsi="Calibri"/>
        </w:rPr>
        <w:t xml:space="preserve">Stowarzyszenie na Rzecz Rozwoju Powiatu Sławieńskiego,  </w:t>
      </w:r>
    </w:p>
    <w:p w:rsidR="00EE5E54" w:rsidRPr="00721928" w:rsidRDefault="00EE5E54" w:rsidP="00EE5E54">
      <w:pPr>
        <w:pStyle w:val="NormalnyWeb"/>
        <w:spacing w:after="0" w:afterAutospacing="0"/>
        <w:jc w:val="both"/>
        <w:rPr>
          <w:rFonts w:ascii="Calibri" w:hAnsi="Calibri"/>
        </w:rPr>
      </w:pPr>
      <w:r w:rsidRPr="00721928">
        <w:rPr>
          <w:rFonts w:ascii="Calibri" w:hAnsi="Calibri"/>
        </w:rPr>
        <w:t xml:space="preserve">ul. Chełmońskiego 30,  76-100 Sławno </w:t>
      </w:r>
    </w:p>
    <w:p w:rsidR="00EE5E54" w:rsidRPr="00721928" w:rsidRDefault="00EE5E54" w:rsidP="00EE5E54">
      <w:pPr>
        <w:pStyle w:val="NormalnyWeb"/>
        <w:spacing w:after="0" w:afterAutospacing="0"/>
        <w:jc w:val="both"/>
        <w:rPr>
          <w:rFonts w:ascii="Calibri" w:hAnsi="Calibri"/>
        </w:rPr>
      </w:pPr>
      <w:r w:rsidRPr="00721928">
        <w:rPr>
          <w:rFonts w:ascii="Calibri" w:hAnsi="Calibri"/>
        </w:rPr>
        <w:t>NIP: 499-03-24-978 ,  REGON: 331104499</w:t>
      </w:r>
    </w:p>
    <w:p w:rsidR="00EE5E54" w:rsidRDefault="00EE5E54" w:rsidP="00EE5E54">
      <w:pPr>
        <w:pStyle w:val="NormalnyWeb"/>
        <w:spacing w:before="0" w:beforeAutospacing="0" w:after="0" w:afterAutospacing="0"/>
        <w:ind w:left="1080" w:hanging="720"/>
        <w:jc w:val="both"/>
        <w:rPr>
          <w:rStyle w:val="Pogrubienie"/>
          <w:rFonts w:ascii="Calibri" w:hAnsi="Calibri"/>
        </w:rPr>
      </w:pPr>
    </w:p>
    <w:p w:rsidR="00EE5E54" w:rsidRDefault="00EE5E54" w:rsidP="00EE5E54">
      <w:pPr>
        <w:pStyle w:val="NormalnyWeb"/>
        <w:spacing w:before="0" w:beforeAutospacing="0" w:after="0" w:afterAutospacing="0"/>
        <w:ind w:left="1080" w:hanging="720"/>
        <w:jc w:val="both"/>
        <w:rPr>
          <w:rStyle w:val="Pogrubienie"/>
          <w:rFonts w:ascii="Calibri" w:hAnsi="Calibri"/>
        </w:rPr>
      </w:pPr>
    </w:p>
    <w:p w:rsidR="00EE5E54" w:rsidRPr="00721928" w:rsidRDefault="00EE5E54" w:rsidP="00EE5E54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  <w:r>
        <w:rPr>
          <w:rStyle w:val="Pogrubienie"/>
          <w:rFonts w:ascii="Calibri" w:hAnsi="Calibri"/>
        </w:rPr>
        <w:t xml:space="preserve">II. </w:t>
      </w:r>
      <w:r w:rsidRPr="00721928">
        <w:rPr>
          <w:rStyle w:val="Pogrubienie"/>
          <w:rFonts w:ascii="Calibri" w:hAnsi="Calibri"/>
        </w:rPr>
        <w:t>TRYB UDZIELENIA ZAMÓWIENIA:</w:t>
      </w:r>
    </w:p>
    <w:p w:rsidR="00EE5E54" w:rsidRDefault="00EE5E54" w:rsidP="00EE5E54"/>
    <w:p w:rsidR="00C208FA" w:rsidRPr="00C208FA" w:rsidRDefault="00EE5E54" w:rsidP="00C208FA">
      <w:pPr>
        <w:pStyle w:val="NormalnyWeb"/>
        <w:spacing w:after="0" w:afterAutospacing="0"/>
        <w:ind w:firstLine="360"/>
        <w:jc w:val="both"/>
        <w:rPr>
          <w:rFonts w:asciiTheme="minorHAnsi" w:hAnsiTheme="minorHAnsi" w:cstheme="minorHAnsi"/>
        </w:rPr>
      </w:pPr>
      <w:r w:rsidRPr="00C208FA">
        <w:rPr>
          <w:rFonts w:asciiTheme="minorHAnsi" w:hAnsiTheme="minorHAnsi" w:cstheme="minorHAnsi"/>
        </w:rPr>
        <w:t xml:space="preserve">W związku z realizacją projektu : ,, Czas na aktywne wsparcie” współfinansowanego ze środków Europejskiego Funduszu Społecznego Regionalnego Programu Operacyjnego Województwa zachodniopomorskiego  , Oś priorytetowa 7 – Włączenie Społeczne </w:t>
      </w:r>
      <w:r w:rsidR="00C208FA" w:rsidRPr="00C208FA">
        <w:rPr>
          <w:rFonts w:asciiTheme="minorHAnsi" w:hAnsiTheme="minorHAnsi" w:cstheme="minorHAnsi"/>
        </w:rPr>
        <w:t xml:space="preserve">, Działanie 7.1 - Programy na rzecz integracji osób i rodzin zagrożonych ubóstwem i/lub wykluczeniem społecznym ukierunkowane na aktywizację społeczno-zawodową, Stowarzyszenie na Rzecz Rozwoju Powiatu Sławieńskiego dokonuje rozeznania rynku dotyczącego usługi </w:t>
      </w:r>
      <w:r w:rsidR="00964733">
        <w:rPr>
          <w:rFonts w:asciiTheme="minorHAnsi" w:hAnsiTheme="minorHAnsi" w:cstheme="minorHAnsi"/>
        </w:rPr>
        <w:t xml:space="preserve">przygotowania i dowiezienia cateringu na szkolenia zawodowe. </w:t>
      </w:r>
    </w:p>
    <w:p w:rsidR="00C208FA" w:rsidRDefault="00C208FA" w:rsidP="00C208FA">
      <w:pPr>
        <w:pStyle w:val="NormalnyWeb"/>
        <w:spacing w:before="0" w:beforeAutospacing="0" w:after="0" w:afterAutospacing="0"/>
        <w:ind w:left="1080" w:hanging="720"/>
        <w:jc w:val="both"/>
        <w:rPr>
          <w:rStyle w:val="Pogrubienie"/>
          <w:rFonts w:ascii="Calibri" w:hAnsi="Calibri"/>
        </w:rPr>
      </w:pPr>
    </w:p>
    <w:p w:rsidR="00C208FA" w:rsidRPr="00721928" w:rsidRDefault="00C208FA" w:rsidP="00C208FA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  <w:r>
        <w:rPr>
          <w:rStyle w:val="Pogrubienie"/>
          <w:rFonts w:ascii="Calibri" w:hAnsi="Calibri"/>
        </w:rPr>
        <w:t xml:space="preserve">III. </w:t>
      </w:r>
      <w:r w:rsidRPr="00721928">
        <w:rPr>
          <w:rStyle w:val="Pogrubienie"/>
          <w:rFonts w:ascii="Calibri" w:hAnsi="Calibri"/>
        </w:rPr>
        <w:t>OPIS PRZEDMIOTU ZAMÓWIENIA:</w:t>
      </w:r>
    </w:p>
    <w:p w:rsidR="00C208FA" w:rsidRDefault="00C208FA" w:rsidP="00C208FA">
      <w:pPr>
        <w:pStyle w:val="NormalnyWeb"/>
        <w:spacing w:before="0" w:beforeAutospacing="0" w:after="0" w:afterAutospacing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. </w:t>
      </w:r>
    </w:p>
    <w:p w:rsidR="00C208FA" w:rsidRPr="00C208FA" w:rsidRDefault="00C208FA" w:rsidP="00C208F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</w:t>
      </w:r>
      <w:r w:rsidRPr="00721928">
        <w:rPr>
          <w:rFonts w:ascii="Calibri" w:hAnsi="Calibri"/>
        </w:rPr>
        <w:t xml:space="preserve">Przedmiotem zamówienia jest </w:t>
      </w:r>
      <w:r w:rsidR="00964733">
        <w:rPr>
          <w:rFonts w:ascii="Calibri" w:hAnsi="Calibri"/>
        </w:rPr>
        <w:t xml:space="preserve"> przygotowanie i dowiezienie cateringu na szkolenia zawodowe </w:t>
      </w:r>
      <w:r>
        <w:rPr>
          <w:rFonts w:ascii="Calibri" w:hAnsi="Calibri"/>
        </w:rPr>
        <w:t xml:space="preserve"> </w:t>
      </w:r>
      <w:r w:rsidRPr="00721928">
        <w:rPr>
          <w:rFonts w:ascii="Calibri" w:hAnsi="Calibri"/>
        </w:rPr>
        <w:t xml:space="preserve">dla </w:t>
      </w:r>
      <w:r>
        <w:rPr>
          <w:rFonts w:ascii="Calibri" w:hAnsi="Calibri"/>
        </w:rPr>
        <w:t xml:space="preserve">  </w:t>
      </w:r>
      <w:r w:rsidR="00964733">
        <w:rPr>
          <w:rFonts w:ascii="Calibri" w:hAnsi="Calibri"/>
        </w:rPr>
        <w:t>20</w:t>
      </w:r>
      <w:r w:rsidRPr="00721928">
        <w:rPr>
          <w:rFonts w:ascii="Calibri" w:hAnsi="Calibri"/>
        </w:rPr>
        <w:t xml:space="preserve">uczestników  </w:t>
      </w:r>
      <w:r w:rsidR="00924261">
        <w:rPr>
          <w:rFonts w:ascii="Calibri" w:hAnsi="Calibri"/>
        </w:rPr>
        <w:t>na 20</w:t>
      </w:r>
      <w:r w:rsidR="00964733">
        <w:rPr>
          <w:rFonts w:ascii="Calibri" w:hAnsi="Calibri"/>
        </w:rPr>
        <w:t xml:space="preserve"> dni szkolenia </w:t>
      </w:r>
      <w:r w:rsidRPr="00721928">
        <w:rPr>
          <w:rFonts w:ascii="Calibri" w:hAnsi="Calibri"/>
        </w:rPr>
        <w:t>projektu „</w:t>
      </w:r>
      <w:r>
        <w:rPr>
          <w:rFonts w:ascii="Calibri" w:hAnsi="Calibri"/>
        </w:rPr>
        <w:t xml:space="preserve">Czas na aktywne wsparcie </w:t>
      </w:r>
      <w:r w:rsidRPr="00721928">
        <w:rPr>
          <w:rFonts w:ascii="Calibri" w:hAnsi="Calibri"/>
        </w:rPr>
        <w:t>”.</w:t>
      </w:r>
    </w:p>
    <w:p w:rsidR="00C208FA" w:rsidRDefault="00C208FA" w:rsidP="00C208FA">
      <w:pPr>
        <w:pStyle w:val="NormalnyWeb"/>
        <w:numPr>
          <w:ilvl w:val="0"/>
          <w:numId w:val="22"/>
        </w:numPr>
        <w:spacing w:after="0" w:afterAutospacing="0"/>
        <w:jc w:val="both"/>
        <w:rPr>
          <w:rFonts w:ascii="Calibri" w:hAnsi="Calibri"/>
        </w:rPr>
      </w:pPr>
      <w:r w:rsidRPr="00721928">
        <w:rPr>
          <w:rFonts w:ascii="Calibri" w:hAnsi="Calibri"/>
        </w:rPr>
        <w:t>2.  Szczegółowy opis przedmiotu zamówienia:</w:t>
      </w:r>
    </w:p>
    <w:p w:rsidR="00C208FA" w:rsidRDefault="00964733" w:rsidP="00C208FA">
      <w:pPr>
        <w:pStyle w:val="NormalnyWeb"/>
        <w:spacing w:after="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-Przygotowanie i dowiezienie cateringu na szkolenia zawodowe</w:t>
      </w:r>
      <w:r w:rsidR="00DC2380">
        <w:rPr>
          <w:rFonts w:ascii="Calibri" w:hAnsi="Calibri"/>
        </w:rPr>
        <w:t>.</w:t>
      </w:r>
    </w:p>
    <w:p w:rsidR="00DC2380" w:rsidRPr="00DC2380" w:rsidRDefault="00DC2380" w:rsidP="00DC2380">
      <w:pPr>
        <w:pStyle w:val="NormalnyWeb"/>
        <w:spacing w:after="0" w:afterAutospacing="0"/>
        <w:ind w:left="720"/>
        <w:jc w:val="both"/>
        <w:rPr>
          <w:rFonts w:ascii="Calibri" w:hAnsi="Calibri"/>
          <w:b/>
          <w:bCs/>
        </w:rPr>
      </w:pPr>
      <w:r>
        <w:rPr>
          <w:rStyle w:val="Pogrubienie"/>
          <w:rFonts w:ascii="Calibri" w:hAnsi="Calibri"/>
        </w:rPr>
        <w:t xml:space="preserve">IV. </w:t>
      </w:r>
      <w:r w:rsidRPr="00721928">
        <w:rPr>
          <w:rStyle w:val="Pogrubienie"/>
          <w:rFonts w:ascii="Calibri" w:hAnsi="Calibri"/>
        </w:rPr>
        <w:t>TERMIN WYKONANIA ZAMÓWIENIA</w:t>
      </w:r>
    </w:p>
    <w:p w:rsidR="00DC2380" w:rsidRPr="00DC2380" w:rsidRDefault="00DC2380" w:rsidP="00DC2380">
      <w:pPr>
        <w:pStyle w:val="NormalnyWeb"/>
        <w:spacing w:after="0" w:afterAutospacing="0"/>
        <w:ind w:firstLine="708"/>
        <w:rPr>
          <w:rFonts w:asciiTheme="minorHAnsi" w:hAnsiTheme="minorHAnsi" w:cstheme="minorHAnsi"/>
        </w:rPr>
      </w:pPr>
      <w:r w:rsidRPr="00DC2380">
        <w:rPr>
          <w:rFonts w:asciiTheme="minorHAnsi" w:hAnsiTheme="minorHAnsi" w:cstheme="minorHAnsi"/>
        </w:rPr>
        <w:t xml:space="preserve">Rozpoczęcie i zakończenie </w:t>
      </w:r>
      <w:r w:rsidR="00964733">
        <w:rPr>
          <w:rFonts w:asciiTheme="minorHAnsi" w:hAnsiTheme="minorHAnsi" w:cstheme="minorHAnsi"/>
        </w:rPr>
        <w:t>szkolenia zawodowego</w:t>
      </w:r>
      <w:r w:rsidR="00924261">
        <w:rPr>
          <w:rFonts w:asciiTheme="minorHAnsi" w:hAnsiTheme="minorHAnsi" w:cstheme="minorHAnsi"/>
        </w:rPr>
        <w:t xml:space="preserve"> </w:t>
      </w:r>
      <w:r w:rsidR="00C10849">
        <w:rPr>
          <w:rFonts w:asciiTheme="minorHAnsi" w:hAnsiTheme="minorHAnsi" w:cstheme="minorHAnsi"/>
        </w:rPr>
        <w:t>15.10.2018 do 04</w:t>
      </w:r>
      <w:r w:rsidR="00924261">
        <w:rPr>
          <w:rFonts w:asciiTheme="minorHAnsi" w:hAnsiTheme="minorHAnsi" w:cstheme="minorHAnsi"/>
        </w:rPr>
        <w:t>.11</w:t>
      </w:r>
      <w:r w:rsidR="00964733">
        <w:rPr>
          <w:rFonts w:asciiTheme="minorHAnsi" w:hAnsiTheme="minorHAnsi" w:cstheme="minorHAnsi"/>
        </w:rPr>
        <w:t>.2018 roku.</w:t>
      </w:r>
    </w:p>
    <w:p w:rsidR="00DC2380" w:rsidRDefault="00DC2380" w:rsidP="00DC2380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DC2380">
        <w:rPr>
          <w:rFonts w:asciiTheme="minorHAnsi" w:hAnsiTheme="minorHAnsi" w:cstheme="minorHAnsi"/>
        </w:rPr>
        <w:t>Wykonawca składający ofertę cenową powinien posiadać wszelkie niezbędne uprawnienia i kwalifikacje konieczne do prawidłowego przeprowadzenia zleconej usługi.</w:t>
      </w:r>
    </w:p>
    <w:p w:rsidR="00DC2380" w:rsidRPr="00DC2380" w:rsidRDefault="00DC2380" w:rsidP="00DC2380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</w:p>
    <w:p w:rsidR="00964733" w:rsidRDefault="00964733" w:rsidP="00DC2380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</w:p>
    <w:p w:rsidR="00964733" w:rsidRDefault="00964733" w:rsidP="00DC2380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</w:p>
    <w:p w:rsidR="00964733" w:rsidRDefault="00964733" w:rsidP="00DC2380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</w:p>
    <w:p w:rsidR="00964733" w:rsidRDefault="00964733" w:rsidP="00DC2380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</w:p>
    <w:p w:rsidR="00DC2380" w:rsidRPr="00071F00" w:rsidRDefault="00DC2380" w:rsidP="00DC2380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  <w:r w:rsidRPr="00721928">
        <w:rPr>
          <w:rFonts w:ascii="Calibri" w:hAnsi="Calibri"/>
        </w:rPr>
        <w:lastRenderedPageBreak/>
        <w:t> </w:t>
      </w:r>
      <w:r>
        <w:rPr>
          <w:rStyle w:val="Pogrubienie"/>
          <w:rFonts w:ascii="Calibri" w:hAnsi="Calibri"/>
        </w:rPr>
        <w:t>V. </w:t>
      </w:r>
      <w:r w:rsidRPr="00071F00">
        <w:rPr>
          <w:rStyle w:val="Pogrubienie"/>
          <w:rFonts w:ascii="Calibri" w:hAnsi="Calibri"/>
        </w:rPr>
        <w:t>TERMIN I MIEJSCE SKŁADANIA OFERT, POSTANOWIENIA KOŃCOWE</w:t>
      </w:r>
    </w:p>
    <w:p w:rsidR="00DC2380" w:rsidRPr="00071F00" w:rsidRDefault="00DC2380" w:rsidP="00DC2380">
      <w:pPr>
        <w:pStyle w:val="NormalnyWeb"/>
        <w:spacing w:after="0" w:afterAutospacing="0"/>
        <w:jc w:val="both"/>
        <w:rPr>
          <w:rFonts w:ascii="Calibri" w:hAnsi="Calibri"/>
        </w:rPr>
      </w:pPr>
      <w:r w:rsidRPr="00071F00">
        <w:rPr>
          <w:rFonts w:ascii="Calibri" w:hAnsi="Calibri"/>
        </w:rPr>
        <w:t> Oferty cenowe proszę składać osobiście do biura projektu Stowarzyszenia na Rzecz Rozwoju Powia</w:t>
      </w:r>
      <w:r w:rsidR="00C10849">
        <w:rPr>
          <w:rFonts w:ascii="Calibri" w:hAnsi="Calibri"/>
        </w:rPr>
        <w:t xml:space="preserve">tu Sławieńskiego 76-100 Sławno do dnia 12.10.2018 r. </w:t>
      </w:r>
    </w:p>
    <w:p w:rsidR="00DC2380" w:rsidRPr="00071F00" w:rsidRDefault="00DC2380" w:rsidP="00DC2380">
      <w:pPr>
        <w:pStyle w:val="NormalnyWeb"/>
        <w:spacing w:after="0" w:afterAutospacing="0"/>
        <w:rPr>
          <w:rFonts w:ascii="Calibri" w:hAnsi="Calibri"/>
        </w:rPr>
      </w:pPr>
      <w:r w:rsidRPr="00071F00">
        <w:rPr>
          <w:rFonts w:ascii="Calibri" w:hAnsi="Calibri"/>
        </w:rPr>
        <w:t>Ofertę można złożyć na formularzu załączonym do niniejszego zapytania.</w:t>
      </w:r>
    </w:p>
    <w:p w:rsidR="00DC2380" w:rsidRPr="00071F00" w:rsidRDefault="00DC2380" w:rsidP="00DC2380">
      <w:pPr>
        <w:pStyle w:val="NormalnyWeb"/>
        <w:spacing w:before="0" w:beforeAutospacing="0" w:after="0" w:afterAutospacing="0"/>
        <w:ind w:left="1080"/>
        <w:jc w:val="both"/>
        <w:rPr>
          <w:rFonts w:ascii="Calibri" w:hAnsi="Calibri"/>
        </w:rPr>
      </w:pPr>
      <w:r w:rsidRPr="00071F00">
        <w:rPr>
          <w:rFonts w:ascii="Calibri" w:hAnsi="Calibri"/>
        </w:rPr>
        <w:t> </w:t>
      </w:r>
    </w:p>
    <w:p w:rsidR="00DC2380" w:rsidRDefault="00DC2380" w:rsidP="00DC2380">
      <w:pPr>
        <w:pStyle w:val="NormalnyWeb"/>
        <w:spacing w:before="0" w:beforeAutospacing="0" w:after="0" w:afterAutospacing="0"/>
        <w:ind w:left="1080" w:hanging="720"/>
        <w:jc w:val="both"/>
        <w:rPr>
          <w:rStyle w:val="Pogrubienie"/>
          <w:rFonts w:ascii="Calibri" w:hAnsi="Calibri"/>
        </w:rPr>
      </w:pPr>
      <w:r w:rsidRPr="00071F00">
        <w:rPr>
          <w:rStyle w:val="Pogrubienie"/>
          <w:rFonts w:ascii="Calibri" w:hAnsi="Calibri"/>
        </w:rPr>
        <w:t>VI.</w:t>
      </w:r>
      <w:r>
        <w:rPr>
          <w:rStyle w:val="Pogrubienie"/>
          <w:rFonts w:ascii="Calibri" w:hAnsi="Calibri"/>
        </w:rPr>
        <w:t xml:space="preserve"> </w:t>
      </w:r>
      <w:r w:rsidRPr="00071F00">
        <w:rPr>
          <w:rStyle w:val="Pogrubienie"/>
          <w:rFonts w:ascii="Calibri" w:hAnsi="Calibri"/>
        </w:rPr>
        <w:t xml:space="preserve"> ZAŁĄCZNIKI</w:t>
      </w:r>
    </w:p>
    <w:p w:rsidR="00DC2380" w:rsidRPr="00071F00" w:rsidRDefault="00DC2380" w:rsidP="00DC2380">
      <w:pPr>
        <w:pStyle w:val="NormalnyWeb"/>
        <w:spacing w:before="0" w:beforeAutospacing="0" w:after="0" w:afterAutospacing="0"/>
        <w:ind w:left="1080" w:hanging="720"/>
        <w:jc w:val="both"/>
        <w:rPr>
          <w:rFonts w:ascii="Calibri" w:hAnsi="Calibri"/>
        </w:rPr>
      </w:pPr>
    </w:p>
    <w:p w:rsidR="00DC2380" w:rsidRPr="00071F00" w:rsidRDefault="00DC2380" w:rsidP="00DC2380">
      <w:pPr>
        <w:tabs>
          <w:tab w:val="left" w:pos="3450"/>
        </w:tabs>
        <w:rPr>
          <w:sz w:val="24"/>
          <w:szCs w:val="24"/>
        </w:rPr>
      </w:pPr>
      <w:r w:rsidRPr="00071F00">
        <w:rPr>
          <w:sz w:val="24"/>
          <w:szCs w:val="24"/>
        </w:rPr>
        <w:t>Wzór formularza ofertowego</w:t>
      </w: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184F17" w:rsidRDefault="00184F17" w:rsidP="00DC2380">
      <w:pPr>
        <w:pStyle w:val="NormalnyWeb"/>
        <w:spacing w:after="0" w:afterAutospacing="0"/>
        <w:ind w:firstLine="708"/>
        <w:rPr>
          <w:rFonts w:ascii="Calibri" w:hAnsi="Calibri"/>
        </w:rPr>
      </w:pPr>
      <w:bookmarkStart w:id="0" w:name="_GoBack"/>
      <w:bookmarkEnd w:id="0"/>
    </w:p>
    <w:p w:rsidR="00DC2380" w:rsidRPr="00721928" w:rsidRDefault="00DC2380" w:rsidP="00DC2380">
      <w:pPr>
        <w:pStyle w:val="NormalnyWeb"/>
        <w:spacing w:after="0" w:afterAutospacing="0"/>
        <w:ind w:firstLine="708"/>
        <w:rPr>
          <w:rFonts w:ascii="Calibri" w:hAnsi="Calibri"/>
        </w:rPr>
      </w:pPr>
    </w:p>
    <w:p w:rsidR="00DC2380" w:rsidRPr="00DE490A" w:rsidRDefault="00DC2380" w:rsidP="00DC2380">
      <w:pPr>
        <w:jc w:val="right"/>
      </w:pPr>
      <w:r w:rsidRPr="00DE490A">
        <w:t>…………….. , dn. ………………….</w:t>
      </w:r>
    </w:p>
    <w:p w:rsidR="00DC2380" w:rsidRPr="002D4DC3" w:rsidRDefault="00DC2380" w:rsidP="00DC2380">
      <w:pPr>
        <w:rPr>
          <w:b/>
        </w:rPr>
      </w:pPr>
      <w:r w:rsidRPr="002D4DC3">
        <w:rPr>
          <w:b/>
        </w:rPr>
        <w:t>Wykonawca</w:t>
      </w:r>
    </w:p>
    <w:p w:rsidR="00DC2380" w:rsidRPr="00DE490A" w:rsidRDefault="00DC2380" w:rsidP="00DC2380">
      <w:r w:rsidRPr="00DE490A">
        <w:t>Niniejsza oferta zostaje złożona przez:</w:t>
      </w:r>
    </w:p>
    <w:p w:rsidR="00DC2380" w:rsidRPr="00DE490A" w:rsidRDefault="00DC2380" w:rsidP="00DC2380">
      <w:r w:rsidRPr="00DE490A">
        <w:t>……………………………………………………………..</w:t>
      </w:r>
    </w:p>
    <w:p w:rsidR="00DC2380" w:rsidRPr="00DE490A" w:rsidRDefault="00DC2380" w:rsidP="00DC2380">
      <w:r w:rsidRPr="00DE490A">
        <w:t>……………………………………………………………..</w:t>
      </w:r>
    </w:p>
    <w:p w:rsidR="00DC2380" w:rsidRPr="00DE490A" w:rsidRDefault="00DC2380" w:rsidP="00DC2380">
      <w:r w:rsidRPr="00DE490A">
        <w:t>(imię, nazwisko, adres  wykonawcy/ nazwa firmy, adres siedziby)</w:t>
      </w:r>
    </w:p>
    <w:p w:rsidR="00DC2380" w:rsidRPr="00DE490A" w:rsidRDefault="00DC2380" w:rsidP="00DC2380"/>
    <w:p w:rsidR="00DC2380" w:rsidRPr="00DE490A" w:rsidRDefault="00DC2380" w:rsidP="00DC2380">
      <w:pPr>
        <w:spacing w:after="0" w:line="240" w:lineRule="auto"/>
        <w:ind w:left="4956"/>
      </w:pPr>
      <w:r w:rsidRPr="00DE490A">
        <w:t xml:space="preserve">Stowarzyszenie na Rzecz Rozwoju Powiatu Sławieńskiego </w:t>
      </w:r>
    </w:p>
    <w:p w:rsidR="00DC2380" w:rsidRPr="00DE490A" w:rsidRDefault="00DC2380" w:rsidP="00DC2380">
      <w:pPr>
        <w:spacing w:after="0" w:line="240" w:lineRule="auto"/>
        <w:ind w:left="4956"/>
      </w:pPr>
      <w:r w:rsidRPr="00DE490A">
        <w:t xml:space="preserve">76-100 Sławno, ul. Chełmońskiego 30 </w:t>
      </w:r>
    </w:p>
    <w:p w:rsidR="00DC2380" w:rsidRPr="00DE490A" w:rsidRDefault="00DC2380" w:rsidP="00DC2380">
      <w:pPr>
        <w:spacing w:after="0" w:line="240" w:lineRule="auto"/>
        <w:ind w:left="3540" w:firstLine="708"/>
        <w:rPr>
          <w:b/>
        </w:rPr>
      </w:pPr>
    </w:p>
    <w:p w:rsidR="00DC2380" w:rsidRPr="00DE490A" w:rsidRDefault="00DC2380" w:rsidP="00DC2380">
      <w:pPr>
        <w:spacing w:after="0" w:line="240" w:lineRule="auto"/>
        <w:ind w:left="3540" w:firstLine="708"/>
        <w:rPr>
          <w:b/>
        </w:rPr>
      </w:pPr>
    </w:p>
    <w:p w:rsidR="00DC2380" w:rsidRPr="00DE490A" w:rsidRDefault="00DC2380" w:rsidP="00DC2380">
      <w:pPr>
        <w:spacing w:after="0" w:line="240" w:lineRule="auto"/>
        <w:ind w:left="3540" w:firstLine="708"/>
        <w:rPr>
          <w:b/>
        </w:rPr>
      </w:pPr>
    </w:p>
    <w:p w:rsidR="00DC2380" w:rsidRPr="00DE490A" w:rsidRDefault="00DC2380" w:rsidP="00DC2380">
      <w:pPr>
        <w:spacing w:after="0" w:line="240" w:lineRule="auto"/>
        <w:ind w:left="3540" w:firstLine="708"/>
        <w:rPr>
          <w:b/>
        </w:rPr>
      </w:pPr>
      <w:r w:rsidRPr="00DE490A">
        <w:rPr>
          <w:b/>
        </w:rPr>
        <w:t xml:space="preserve">OFERTA </w:t>
      </w:r>
    </w:p>
    <w:p w:rsidR="00DC2380" w:rsidRPr="00DE490A" w:rsidRDefault="00DC2380" w:rsidP="00DC2380">
      <w:pPr>
        <w:spacing w:after="0" w:line="240" w:lineRule="auto"/>
        <w:ind w:left="3540" w:firstLine="708"/>
      </w:pPr>
    </w:p>
    <w:p w:rsidR="00DC2380" w:rsidRPr="00DE490A" w:rsidRDefault="00DC2380" w:rsidP="00DC2380">
      <w:pPr>
        <w:jc w:val="both"/>
      </w:pPr>
      <w:r w:rsidRPr="00DE490A">
        <w:t xml:space="preserve">Nawiązując do zaproszenia do złożenia oferty której przedmiotem jest  </w:t>
      </w:r>
      <w:r w:rsidR="00964733">
        <w:t xml:space="preserve">przygotowanie i przywiezienie cateringu na szkolenia zawodowe </w:t>
      </w:r>
      <w:r w:rsidRPr="00DE490A">
        <w:t xml:space="preserve">w ramach projektu pn. </w:t>
      </w:r>
      <w:r w:rsidRPr="00DE490A">
        <w:rPr>
          <w:i/>
        </w:rPr>
        <w:t>„</w:t>
      </w:r>
      <w:r>
        <w:t xml:space="preserve">Czas na aktywne wsparcie </w:t>
      </w:r>
      <w:r w:rsidRPr="00DE490A">
        <w:rPr>
          <w:i/>
        </w:rPr>
        <w:t>”</w:t>
      </w:r>
      <w:r w:rsidRPr="00DE490A">
        <w:t xml:space="preserve"> współfinansowanego ze środków Unii Europejskiej w ramach Europejskiego Funduszu Społecznego Regionalnego Pr</w:t>
      </w:r>
      <w:r>
        <w:t>ogramu Operacyjnego Województwa Zachodniopomorskiego o Oś Priorytetowa -7 Działanie- 7</w:t>
      </w:r>
      <w:r w:rsidRPr="00DE490A">
        <w:t xml:space="preserve">.1., oświadczam że po zapoznaniu się z opisem usługi określonej w załączonej specyfikacji oferuję wykonanie niniejszej usługi w przeliczeniu na jedną </w:t>
      </w:r>
      <w:r w:rsidR="00964733">
        <w:t xml:space="preserve">osobę </w:t>
      </w:r>
      <w:r w:rsidRPr="00DE490A">
        <w:t>w kwocie ……………………………………….  zł brutto.</w:t>
      </w:r>
    </w:p>
    <w:p w:rsidR="00DC2380" w:rsidRPr="00DE490A" w:rsidRDefault="00DC2380" w:rsidP="00DC2380">
      <w:pPr>
        <w:spacing w:line="360" w:lineRule="auto"/>
        <w:jc w:val="both"/>
      </w:pPr>
      <w:r w:rsidRPr="00DE490A">
        <w:t xml:space="preserve">słownie: (………………………………………………………………………………...…… brutto) za jedną </w:t>
      </w:r>
      <w:r w:rsidR="00964733">
        <w:t>osobę.</w:t>
      </w:r>
    </w:p>
    <w:p w:rsidR="00DC2380" w:rsidRPr="00DE490A" w:rsidRDefault="00DC2380" w:rsidP="00DC2380">
      <w:pPr>
        <w:spacing w:after="0"/>
        <w:ind w:firstLine="360"/>
        <w:jc w:val="both"/>
      </w:pPr>
    </w:p>
    <w:p w:rsidR="00DC2380" w:rsidRPr="00DE490A" w:rsidRDefault="00DC2380" w:rsidP="00DC2380">
      <w:pPr>
        <w:pStyle w:val="Akapitzlist"/>
        <w:jc w:val="both"/>
      </w:pPr>
    </w:p>
    <w:p w:rsidR="00DC2380" w:rsidRPr="00DE490A" w:rsidRDefault="00DC2380" w:rsidP="00DC2380">
      <w:pPr>
        <w:pStyle w:val="Akapitzlist"/>
        <w:ind w:left="0"/>
        <w:jc w:val="both"/>
      </w:pPr>
    </w:p>
    <w:p w:rsidR="00DC2380" w:rsidRPr="00DE490A" w:rsidRDefault="00DC2380" w:rsidP="00DC2380">
      <w:pPr>
        <w:pStyle w:val="Akapitzlist"/>
        <w:jc w:val="both"/>
      </w:pPr>
    </w:p>
    <w:p w:rsidR="00DC2380" w:rsidRPr="00DE490A" w:rsidRDefault="00DC2380" w:rsidP="00DC2380">
      <w:pPr>
        <w:pStyle w:val="Akapitzlist"/>
        <w:jc w:val="right"/>
      </w:pPr>
      <w:r w:rsidRPr="00DE490A">
        <w:t>………………………….</w:t>
      </w:r>
    </w:p>
    <w:p w:rsidR="00DC2380" w:rsidRPr="00DE490A" w:rsidRDefault="00DC2380" w:rsidP="00DC2380">
      <w:pPr>
        <w:pStyle w:val="Akapitzlist"/>
        <w:jc w:val="right"/>
      </w:pPr>
      <w:r w:rsidRPr="00DE490A">
        <w:t>(czytelny podpis oferenta)</w:t>
      </w:r>
    </w:p>
    <w:p w:rsidR="00EE5E54" w:rsidRPr="00EE5E54" w:rsidRDefault="00EE5E54" w:rsidP="00C208FA">
      <w:pPr>
        <w:spacing w:line="240" w:lineRule="auto"/>
        <w:rPr>
          <w:b/>
          <w:sz w:val="24"/>
          <w:szCs w:val="24"/>
        </w:rPr>
      </w:pPr>
    </w:p>
    <w:sectPr w:rsidR="00EE5E54" w:rsidRPr="00EE5E54" w:rsidSect="000F4E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E0" w:rsidRDefault="009126E0" w:rsidP="00320E50">
      <w:pPr>
        <w:spacing w:after="0" w:line="240" w:lineRule="auto"/>
      </w:pPr>
      <w:r>
        <w:separator/>
      </w:r>
    </w:p>
  </w:endnote>
  <w:endnote w:type="continuationSeparator" w:id="0">
    <w:p w:rsidR="009126E0" w:rsidRDefault="009126E0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726E06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38" w:rsidRDefault="000F4E38" w:rsidP="000F4E38">
    <w:pPr>
      <w:pBdr>
        <w:bottom w:val="single" w:sz="4" w:space="0" w:color="auto"/>
      </w:pBdr>
      <w:spacing w:after="0" w:line="240" w:lineRule="auto"/>
      <w:rPr>
        <w:color w:val="000000" w:themeColor="text1"/>
        <w:sz w:val="18"/>
        <w:szCs w:val="18"/>
      </w:rPr>
    </w:pPr>
  </w:p>
  <w:p w:rsidR="004844AD" w:rsidRPr="001149B1" w:rsidRDefault="001149B1" w:rsidP="004844AD">
    <w:pPr>
      <w:spacing w:after="0" w:line="240" w:lineRule="auto"/>
      <w:ind w:left="-284"/>
      <w:rPr>
        <w:color w:val="000000" w:themeColor="text1"/>
        <w:sz w:val="18"/>
        <w:szCs w:val="18"/>
      </w:rPr>
    </w:pPr>
    <w:r w:rsidRPr="001149B1">
      <w:rPr>
        <w:noProof/>
        <w:color w:val="000000" w:themeColor="text1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116205</wp:posOffset>
          </wp:positionV>
          <wp:extent cx="676275" cy="704850"/>
          <wp:effectExtent l="19050" t="0" r="952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s 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4AD" w:rsidRPr="001149B1">
      <w:rPr>
        <w:color w:val="000000" w:themeColor="text1"/>
        <w:sz w:val="18"/>
        <w:szCs w:val="18"/>
      </w:rPr>
      <w:t>Regionalny Program Operacyjny Województwa Zachodniopomorskiego 2014-2020</w:t>
    </w:r>
  </w:p>
  <w:p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p w:rsidR="00E94397" w:rsidRPr="001149B1" w:rsidRDefault="00E94397" w:rsidP="001149B1">
    <w:pPr>
      <w:spacing w:after="0" w:line="240" w:lineRule="auto"/>
      <w:ind w:left="5380" w:firstLine="992"/>
      <w:rPr>
        <w:sz w:val="18"/>
        <w:szCs w:val="18"/>
      </w:rPr>
    </w:pPr>
    <w:r w:rsidRPr="001149B1">
      <w:rPr>
        <w:sz w:val="18"/>
        <w:szCs w:val="18"/>
      </w:rPr>
      <w:t xml:space="preserve">STOWARZYSZENIE NA RZECZ ROZWOJU </w:t>
    </w:r>
  </w:p>
  <w:p w:rsidR="00E94397" w:rsidRPr="001149B1" w:rsidRDefault="00E94397" w:rsidP="001149B1">
    <w:pPr>
      <w:spacing w:after="0"/>
      <w:ind w:left="6372"/>
      <w:rPr>
        <w:sz w:val="18"/>
        <w:szCs w:val="18"/>
      </w:rPr>
    </w:pPr>
    <w:r w:rsidRPr="001149B1">
      <w:rPr>
        <w:sz w:val="18"/>
        <w:szCs w:val="18"/>
      </w:rPr>
      <w:t>POWIATU SŁAWIEŃSKIEGO</w:t>
    </w:r>
  </w:p>
  <w:p w:rsidR="00E94397" w:rsidRPr="001149B1" w:rsidRDefault="00E94397" w:rsidP="001149B1">
    <w:pPr>
      <w:spacing w:after="0"/>
      <w:ind w:left="5663" w:firstLine="709"/>
      <w:rPr>
        <w:sz w:val="18"/>
        <w:szCs w:val="18"/>
        <w:lang w:val="de-DE"/>
      </w:rPr>
    </w:pPr>
    <w:r w:rsidRPr="001149B1">
      <w:rPr>
        <w:sz w:val="18"/>
        <w:szCs w:val="18"/>
      </w:rPr>
      <w:t>76-100 Sławno, ul. Chełmońskiego 30</w:t>
    </w:r>
  </w:p>
  <w:p w:rsidR="00DD76EF" w:rsidRPr="00EE5E54" w:rsidRDefault="00E94397" w:rsidP="001149B1">
    <w:pPr>
      <w:spacing w:after="0"/>
      <w:ind w:left="5663" w:firstLine="709"/>
      <w:rPr>
        <w:color w:val="000080"/>
        <w:sz w:val="20"/>
        <w:szCs w:val="20"/>
      </w:rPr>
    </w:pPr>
    <w:proofErr w:type="spellStart"/>
    <w:r w:rsidRPr="00EE5E54">
      <w:rPr>
        <w:sz w:val="18"/>
        <w:szCs w:val="18"/>
      </w:rPr>
      <w:t>tel</w:t>
    </w:r>
    <w:proofErr w:type="spellEnd"/>
    <w:r w:rsidRPr="00EE5E54">
      <w:rPr>
        <w:sz w:val="18"/>
        <w:szCs w:val="18"/>
      </w:rPr>
      <w:t xml:space="preserve">/fax 59 810 48 03  </w:t>
    </w:r>
    <w:proofErr w:type="spellStart"/>
    <w:r w:rsidRPr="001149B1">
      <w:rPr>
        <w:sz w:val="18"/>
        <w:szCs w:val="18"/>
        <w:lang w:val="de-DE"/>
      </w:rPr>
      <w:t>e-mail</w:t>
    </w:r>
    <w:proofErr w:type="spellEnd"/>
    <w:r w:rsidRPr="001149B1">
      <w:rPr>
        <w:sz w:val="18"/>
        <w:szCs w:val="18"/>
        <w:lang w:val="de-DE"/>
      </w:rPr>
      <w:t xml:space="preserve">: </w:t>
    </w:r>
    <w:hyperlink r:id="rId2" w:history="1">
      <w:r w:rsidRPr="001149B1">
        <w:rPr>
          <w:rStyle w:val="Hipercze"/>
          <w:color w:val="auto"/>
          <w:sz w:val="18"/>
          <w:szCs w:val="18"/>
          <w:lang w:val="de-DE"/>
        </w:rPr>
        <w:t>inkubator@powiatslawno.pl</w:t>
      </w:r>
    </w:hyperlink>
    <w:r w:rsidRPr="00EE5E54">
      <w:rPr>
        <w:sz w:val="18"/>
        <w:szCs w:val="18"/>
      </w:rPr>
      <w:tab/>
    </w:r>
    <w:r w:rsidRPr="00EE5E54">
      <w:tab/>
    </w:r>
    <w:r w:rsidRPr="00EE5E54">
      <w:tab/>
    </w:r>
    <w:r w:rsidRPr="00EE5E54">
      <w:tab/>
    </w:r>
    <w:r w:rsidRPr="00EE5E54">
      <w:tab/>
    </w:r>
    <w:r w:rsidRPr="00EE5E54">
      <w:tab/>
    </w:r>
    <w:r w:rsidRPr="00EE5E54">
      <w:tab/>
    </w:r>
    <w:r w:rsidRPr="00EE5E54">
      <w:tab/>
    </w:r>
    <w:r w:rsidRPr="00EE5E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E0" w:rsidRDefault="009126E0" w:rsidP="00320E50">
      <w:pPr>
        <w:spacing w:after="0" w:line="240" w:lineRule="auto"/>
      </w:pPr>
      <w:r>
        <w:separator/>
      </w:r>
    </w:p>
  </w:footnote>
  <w:footnote w:type="continuationSeparator" w:id="0">
    <w:p w:rsidR="009126E0" w:rsidRDefault="009126E0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726E06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6EF" w:rsidRDefault="009126E0" w:rsidP="00DD76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</w:p>
  <w:p w:rsidR="00596942" w:rsidRPr="00CA7E3C" w:rsidRDefault="002E6184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Czas na aktywne wsparcie!</w:t>
    </w:r>
  </w:p>
  <w:p w:rsidR="00FC15B6" w:rsidRPr="00FC15B6" w:rsidRDefault="009126E0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firstLine="360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440"/>
      </w:pPr>
      <w:rPr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160"/>
      </w:pPr>
      <w:rPr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2520"/>
      </w:pPr>
      <w:rPr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288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180"/>
        </w:tabs>
        <w:ind w:left="18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3" w15:restartNumberingAfterBreak="0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5" w15:restartNumberingAfterBreak="0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C93255"/>
    <w:multiLevelType w:val="hybridMultilevel"/>
    <w:tmpl w:val="080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5D6A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3775F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71D25"/>
    <w:multiLevelType w:val="hybridMultilevel"/>
    <w:tmpl w:val="9AEAA43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8A2"/>
    <w:multiLevelType w:val="hybridMultilevel"/>
    <w:tmpl w:val="544E9CA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F3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8B6EB4"/>
    <w:multiLevelType w:val="singleLevel"/>
    <w:tmpl w:val="8968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64BB18F3"/>
    <w:multiLevelType w:val="singleLevel"/>
    <w:tmpl w:val="9DEE62C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9" w15:restartNumberingAfterBreak="0">
    <w:nsid w:val="66DA08C4"/>
    <w:multiLevelType w:val="singleLevel"/>
    <w:tmpl w:val="F9F25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F58FB"/>
    <w:multiLevelType w:val="singleLevel"/>
    <w:tmpl w:val="CDB6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20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AD"/>
    <w:rsid w:val="00007AB1"/>
    <w:rsid w:val="000474EA"/>
    <w:rsid w:val="0005687E"/>
    <w:rsid w:val="000950CB"/>
    <w:rsid w:val="000F4E38"/>
    <w:rsid w:val="001149B1"/>
    <w:rsid w:val="0013571B"/>
    <w:rsid w:val="00137EDB"/>
    <w:rsid w:val="00145326"/>
    <w:rsid w:val="00184F17"/>
    <w:rsid w:val="001922DC"/>
    <w:rsid w:val="00192E7F"/>
    <w:rsid w:val="0024669B"/>
    <w:rsid w:val="002E6184"/>
    <w:rsid w:val="00320E50"/>
    <w:rsid w:val="00381A0D"/>
    <w:rsid w:val="003953A7"/>
    <w:rsid w:val="00396AA6"/>
    <w:rsid w:val="00406F3C"/>
    <w:rsid w:val="00414D94"/>
    <w:rsid w:val="00470754"/>
    <w:rsid w:val="00473984"/>
    <w:rsid w:val="004844AD"/>
    <w:rsid w:val="00552143"/>
    <w:rsid w:val="005B0D37"/>
    <w:rsid w:val="005F6E93"/>
    <w:rsid w:val="00653E3C"/>
    <w:rsid w:val="00726E06"/>
    <w:rsid w:val="00751967"/>
    <w:rsid w:val="00773C7E"/>
    <w:rsid w:val="00832D36"/>
    <w:rsid w:val="00860A65"/>
    <w:rsid w:val="008D4A4B"/>
    <w:rsid w:val="009121AD"/>
    <w:rsid w:val="009126E0"/>
    <w:rsid w:val="00924261"/>
    <w:rsid w:val="00963A97"/>
    <w:rsid w:val="00964733"/>
    <w:rsid w:val="00995ED7"/>
    <w:rsid w:val="009E2AF7"/>
    <w:rsid w:val="00A12D43"/>
    <w:rsid w:val="00A21E53"/>
    <w:rsid w:val="00A36313"/>
    <w:rsid w:val="00A83DDE"/>
    <w:rsid w:val="00AC6486"/>
    <w:rsid w:val="00AF4F50"/>
    <w:rsid w:val="00B56AEB"/>
    <w:rsid w:val="00B77FAB"/>
    <w:rsid w:val="00C03D7E"/>
    <w:rsid w:val="00C05E48"/>
    <w:rsid w:val="00C10849"/>
    <w:rsid w:val="00C208FA"/>
    <w:rsid w:val="00CA7E3C"/>
    <w:rsid w:val="00CB2D13"/>
    <w:rsid w:val="00D83325"/>
    <w:rsid w:val="00DB5DFE"/>
    <w:rsid w:val="00DC2380"/>
    <w:rsid w:val="00E94397"/>
    <w:rsid w:val="00EE5E54"/>
    <w:rsid w:val="00F20EAE"/>
    <w:rsid w:val="00F2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591C"/>
  <w15:docId w15:val="{15E032D5-15DC-4F7C-9F03-17CA4EE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B5D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0950CB"/>
    <w:pPr>
      <w:ind w:left="720"/>
      <w:contextualSpacing/>
    </w:pPr>
  </w:style>
  <w:style w:type="paragraph" w:customStyle="1" w:styleId="Default">
    <w:name w:val="Default"/>
    <w:rsid w:val="00D833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EE5E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5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kubator@powiatslawno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B230-4424-4301-8130-BDA04D89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3</cp:revision>
  <cp:lastPrinted>2017-08-30T11:08:00Z</cp:lastPrinted>
  <dcterms:created xsi:type="dcterms:W3CDTF">2018-10-27T08:27:00Z</dcterms:created>
  <dcterms:modified xsi:type="dcterms:W3CDTF">2018-10-27T08:30:00Z</dcterms:modified>
</cp:coreProperties>
</file>